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AA27CC" w14:paraId="05F979B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D122685" w14:textId="6D011484" w:rsidR="00856C35" w:rsidRDefault="00215E76" w:rsidP="00856C35"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51E026DF" wp14:editId="4C4EE56C">
                  <wp:extent cx="2661920" cy="617149"/>
                  <wp:effectExtent l="0" t="0" r="0" b="5715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708" cy="64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11BC0C4" w14:textId="77777777" w:rsidR="00AA27CC" w:rsidRDefault="00AA27CC" w:rsidP="00AA27CC">
            <w:pPr>
              <w:pStyle w:val="CompanyName"/>
              <w:jc w:val="left"/>
              <w:rPr>
                <w:b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C5C8F7C" w14:textId="6C27E226" w:rsidR="00856C35" w:rsidRPr="00215E76" w:rsidRDefault="00215E76" w:rsidP="00AA27CC">
            <w:pPr>
              <w:pStyle w:val="CompanyName"/>
              <w:jc w:val="left"/>
              <w:rPr>
                <w:b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Baby Bank</w:t>
            </w:r>
            <w:r w:rsidR="00AA27CC">
              <w:rPr>
                <w:b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 w:val="0"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Port Talbot </w:t>
            </w:r>
          </w:p>
        </w:tc>
      </w:tr>
    </w:tbl>
    <w:p w14:paraId="6B874BC8" w14:textId="191D45E1" w:rsidR="001944E8" w:rsidRPr="001944E8" w:rsidRDefault="00215E76" w:rsidP="001944E8">
      <w:pPr>
        <w:pStyle w:val="Heading1"/>
      </w:pPr>
      <w:r>
        <w:t>Referral Form</w:t>
      </w:r>
    </w:p>
    <w:p w14:paraId="16BE6835" w14:textId="14956411" w:rsidR="00856C35" w:rsidRPr="00150903" w:rsidRDefault="00215E76" w:rsidP="00856C35">
      <w:pPr>
        <w:pStyle w:val="Heading2"/>
        <w:rPr>
          <w:rFonts w:asciiTheme="minorHAnsi" w:hAnsiTheme="minorHAnsi" w:cstheme="minorHAnsi"/>
          <w:sz w:val="24"/>
        </w:rPr>
      </w:pPr>
      <w:proofErr w:type="gramStart"/>
      <w:r w:rsidRPr="00150903">
        <w:rPr>
          <w:rFonts w:asciiTheme="minorHAnsi" w:hAnsiTheme="minorHAnsi" w:cstheme="minorHAnsi"/>
          <w:sz w:val="24"/>
        </w:rPr>
        <w:t xml:space="preserve">Referrers </w:t>
      </w:r>
      <w:r w:rsidR="00856C35" w:rsidRPr="00150903">
        <w:rPr>
          <w:rFonts w:asciiTheme="minorHAnsi" w:hAnsiTheme="minorHAnsi" w:cstheme="minorHAnsi"/>
          <w:sz w:val="24"/>
        </w:rPr>
        <w:t xml:space="preserve"> Information</w:t>
      </w:r>
      <w:proofErr w:type="gramEnd"/>
    </w:p>
    <w:p w14:paraId="464A8CE0" w14:textId="422CA632" w:rsidR="00C92A3C" w:rsidRDefault="00C92A3C"/>
    <w:p w14:paraId="45F0AF55" w14:textId="5968C92F" w:rsidR="00215E76" w:rsidRPr="00AA27CC" w:rsidRDefault="00215E76">
      <w:pPr>
        <w:rPr>
          <w:sz w:val="22"/>
          <w:szCs w:val="22"/>
        </w:rPr>
      </w:pPr>
      <w:r w:rsidRPr="00AA27CC">
        <w:rPr>
          <w:sz w:val="22"/>
          <w:szCs w:val="22"/>
        </w:rPr>
        <w:t>Name</w:t>
      </w:r>
      <w:proofErr w:type="gramStart"/>
      <w:r w:rsidRPr="00AA27CC">
        <w:rPr>
          <w:sz w:val="22"/>
          <w:szCs w:val="22"/>
        </w:rPr>
        <w:t>:  …………………………………………..</w:t>
      </w:r>
      <w:proofErr w:type="gramEnd"/>
      <w:r w:rsidRPr="00AA27CC">
        <w:rPr>
          <w:sz w:val="22"/>
          <w:szCs w:val="22"/>
        </w:rPr>
        <w:t xml:space="preserve">  </w:t>
      </w:r>
      <w:proofErr w:type="spellStart"/>
      <w:r w:rsidRPr="00AA27CC">
        <w:rPr>
          <w:sz w:val="22"/>
          <w:szCs w:val="22"/>
        </w:rPr>
        <w:t>Organisation</w:t>
      </w:r>
      <w:proofErr w:type="spellEnd"/>
      <w:r w:rsidRPr="00AA27CC">
        <w:rPr>
          <w:sz w:val="22"/>
          <w:szCs w:val="22"/>
        </w:rPr>
        <w:t>: …………………………………………………………</w:t>
      </w:r>
    </w:p>
    <w:p w14:paraId="3A48688C" w14:textId="06DFA193" w:rsidR="00215E76" w:rsidRPr="00AA27CC" w:rsidRDefault="00215E76">
      <w:pPr>
        <w:rPr>
          <w:sz w:val="22"/>
          <w:szCs w:val="22"/>
        </w:rPr>
      </w:pPr>
    </w:p>
    <w:p w14:paraId="4C46284B" w14:textId="01572ECC" w:rsidR="00215E76" w:rsidRPr="00AA27CC" w:rsidRDefault="00215E76">
      <w:pPr>
        <w:rPr>
          <w:sz w:val="22"/>
          <w:szCs w:val="22"/>
        </w:rPr>
      </w:pPr>
      <w:r w:rsidRPr="00AA27CC">
        <w:rPr>
          <w:sz w:val="22"/>
          <w:szCs w:val="22"/>
        </w:rPr>
        <w:t>e-mail ……………………………………………  Telephone No: ……………………………………………………….</w:t>
      </w:r>
    </w:p>
    <w:p w14:paraId="099C068E" w14:textId="41B43C2B" w:rsidR="00215E76" w:rsidRPr="00AA27CC" w:rsidRDefault="00215E76">
      <w:pPr>
        <w:rPr>
          <w:sz w:val="22"/>
          <w:szCs w:val="22"/>
        </w:rPr>
      </w:pPr>
    </w:p>
    <w:p w14:paraId="3A751B82" w14:textId="23601C35" w:rsidR="00215E76" w:rsidRPr="00AA27CC" w:rsidRDefault="00215E76">
      <w:pPr>
        <w:rPr>
          <w:sz w:val="22"/>
          <w:szCs w:val="22"/>
        </w:rPr>
      </w:pPr>
      <w:r w:rsidRPr="00AA27CC">
        <w:rPr>
          <w:sz w:val="22"/>
          <w:szCs w:val="22"/>
        </w:rPr>
        <w:t>Position …………………………………………</w:t>
      </w:r>
    </w:p>
    <w:p w14:paraId="56F8A59C" w14:textId="1BF63BFF" w:rsidR="00215E76" w:rsidRDefault="00215E76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215E76" w14:paraId="25F32556" w14:textId="77777777" w:rsidTr="00194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shd w:val="clear" w:color="auto" w:fill="404040" w:themeFill="text1" w:themeFillTint="BF"/>
          </w:tcPr>
          <w:p w14:paraId="5A87C73C" w14:textId="770B66EC" w:rsidR="00215E76" w:rsidRPr="00150903" w:rsidRDefault="00215E76" w:rsidP="00215E76">
            <w:pPr>
              <w:jc w:val="center"/>
              <w:rPr>
                <w:color w:val="FFFFFF" w:themeColor="background1"/>
                <w:sz w:val="24"/>
              </w:rPr>
            </w:pPr>
            <w:r w:rsidRPr="00150903">
              <w:rPr>
                <w:color w:val="FFFFFF" w:themeColor="background1"/>
                <w:sz w:val="24"/>
              </w:rPr>
              <w:t>Applicant Details</w:t>
            </w:r>
          </w:p>
        </w:tc>
      </w:tr>
    </w:tbl>
    <w:p w14:paraId="506875CF" w14:textId="77777777" w:rsidR="00215E76" w:rsidRDefault="00215E76"/>
    <w:p w14:paraId="1D7BF9AA" w14:textId="3825B38B" w:rsidR="00215E76" w:rsidRDefault="00215E76"/>
    <w:p w14:paraId="1965AB99" w14:textId="64EA2406" w:rsidR="00215E76" w:rsidRPr="00AA27CC" w:rsidRDefault="00215E76">
      <w:pPr>
        <w:rPr>
          <w:sz w:val="21"/>
          <w:szCs w:val="21"/>
          <w:u w:val="single"/>
        </w:rPr>
      </w:pPr>
      <w:r w:rsidRPr="00AA27CC">
        <w:rPr>
          <w:sz w:val="21"/>
          <w:szCs w:val="21"/>
        </w:rPr>
        <w:t>Initials</w:t>
      </w:r>
      <w:proofErr w:type="gramStart"/>
      <w:r w:rsidRPr="00AA27CC">
        <w:rPr>
          <w:sz w:val="21"/>
          <w:szCs w:val="21"/>
        </w:rPr>
        <w:t>:</w:t>
      </w:r>
      <w:r w:rsidR="00150903" w:rsidRPr="00AA27CC">
        <w:rPr>
          <w:sz w:val="21"/>
          <w:szCs w:val="21"/>
        </w:rPr>
        <w:t>……………………………………………</w:t>
      </w:r>
      <w:proofErr w:type="gramEnd"/>
      <w:r w:rsidR="00150903" w:rsidRPr="00AA27CC">
        <w:rPr>
          <w:sz w:val="21"/>
          <w:szCs w:val="21"/>
        </w:rPr>
        <w:t xml:space="preserve">  Date required …………………………………………………………</w:t>
      </w:r>
    </w:p>
    <w:p w14:paraId="6D947FA7" w14:textId="74F22EAA" w:rsidR="00215E76" w:rsidRDefault="00215E76"/>
    <w:p w14:paraId="09F5197C" w14:textId="4EF61660" w:rsidR="00215E76" w:rsidRPr="00AA27CC" w:rsidRDefault="00364632">
      <w:pPr>
        <w:rPr>
          <w:b/>
          <w:bCs/>
          <w:i/>
          <w:iCs/>
          <w:sz w:val="21"/>
          <w:szCs w:val="21"/>
        </w:rPr>
      </w:pPr>
      <w:r w:rsidRPr="00AA27CC">
        <w:rPr>
          <w:b/>
          <w:bCs/>
          <w:i/>
          <w:iCs/>
          <w:sz w:val="21"/>
          <w:szCs w:val="21"/>
        </w:rPr>
        <w:t xml:space="preserve">New </w:t>
      </w:r>
      <w:r w:rsidR="00A44EC0" w:rsidRPr="00AA27CC">
        <w:rPr>
          <w:b/>
          <w:bCs/>
          <w:i/>
          <w:iCs/>
          <w:sz w:val="21"/>
          <w:szCs w:val="21"/>
        </w:rPr>
        <w:t>Baby</w:t>
      </w:r>
      <w:r w:rsidRPr="00AA27CC">
        <w:rPr>
          <w:b/>
          <w:bCs/>
          <w:i/>
          <w:iCs/>
          <w:sz w:val="21"/>
          <w:szCs w:val="21"/>
        </w:rPr>
        <w:t xml:space="preserve"> </w:t>
      </w:r>
      <w:r w:rsidR="00215E76" w:rsidRPr="00AA27CC">
        <w:rPr>
          <w:b/>
          <w:bCs/>
          <w:i/>
          <w:iCs/>
          <w:sz w:val="21"/>
          <w:szCs w:val="21"/>
        </w:rPr>
        <w:t>Items required – Please tick all needed:</w:t>
      </w:r>
    </w:p>
    <w:p w14:paraId="76816F89" w14:textId="5EA0C16B" w:rsidR="00215E76" w:rsidRPr="00AA27CC" w:rsidRDefault="00215E76">
      <w:pPr>
        <w:rPr>
          <w:b/>
          <w:bCs/>
          <w:i/>
          <w:iCs/>
          <w:sz w:val="21"/>
          <w:szCs w:val="21"/>
        </w:rPr>
      </w:pPr>
    </w:p>
    <w:p w14:paraId="58292061" w14:textId="33309D97" w:rsidR="00215E76" w:rsidRPr="00AA27CC" w:rsidRDefault="00215E76" w:rsidP="001509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</w:tabs>
        <w:rPr>
          <w:sz w:val="21"/>
          <w:szCs w:val="21"/>
        </w:rPr>
      </w:pPr>
      <w:r w:rsidRPr="00AA27CC">
        <w:rPr>
          <w:sz w:val="21"/>
          <w:szCs w:val="21"/>
        </w:rPr>
        <w:t>New mum toiletry set</w:t>
      </w:r>
      <w:r w:rsidR="00150903" w:rsidRPr="00AA27CC">
        <w:rPr>
          <w:sz w:val="21"/>
          <w:szCs w:val="21"/>
        </w:rPr>
        <w:t xml:space="preserve">            </w:t>
      </w:r>
      <w:r w:rsidR="00150903" w:rsidRPr="00AA27CC">
        <w:rPr>
          <w:sz w:val="21"/>
          <w:szCs w:val="21"/>
        </w:rPr>
        <w:tab/>
      </w:r>
      <w:r w:rsidR="00AA27CC">
        <w:rPr>
          <w:sz w:val="21"/>
          <w:szCs w:val="21"/>
        </w:rPr>
        <w:tab/>
      </w:r>
      <w:r w:rsidRPr="00AA27C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39364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903" w:rsidRPr="00AA27C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50903" w:rsidRPr="00AA27CC">
        <w:rPr>
          <w:sz w:val="21"/>
          <w:szCs w:val="21"/>
        </w:rPr>
        <w:tab/>
      </w:r>
      <w:r w:rsidR="00364632" w:rsidRPr="00AA27CC">
        <w:rPr>
          <w:sz w:val="21"/>
          <w:szCs w:val="21"/>
        </w:rPr>
        <w:t xml:space="preserve">                                                         </w:t>
      </w:r>
      <w:r w:rsidR="00150903" w:rsidRPr="00AA27CC">
        <w:rPr>
          <w:sz w:val="21"/>
          <w:szCs w:val="21"/>
        </w:rPr>
        <w:tab/>
      </w:r>
    </w:p>
    <w:p w14:paraId="6A757FFA" w14:textId="72A7287B" w:rsidR="00150903" w:rsidRPr="00AA27CC" w:rsidRDefault="00150903">
      <w:pPr>
        <w:rPr>
          <w:sz w:val="21"/>
          <w:szCs w:val="21"/>
        </w:rPr>
      </w:pPr>
    </w:p>
    <w:p w14:paraId="11C8DBD7" w14:textId="4BC08163" w:rsidR="00150903" w:rsidRPr="00AA27CC" w:rsidRDefault="00150903">
      <w:pPr>
        <w:rPr>
          <w:sz w:val="21"/>
          <w:szCs w:val="21"/>
        </w:rPr>
      </w:pPr>
      <w:r w:rsidRPr="00AA27CC">
        <w:rPr>
          <w:sz w:val="21"/>
          <w:szCs w:val="21"/>
        </w:rPr>
        <w:t>Moses basket with (new mattress)</w:t>
      </w:r>
      <w:r w:rsidR="00AA27CC">
        <w:rPr>
          <w:sz w:val="21"/>
          <w:szCs w:val="21"/>
        </w:rPr>
        <w:tab/>
      </w:r>
      <w:r w:rsidRPr="00AA27C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94939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C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7BFE3B93" w14:textId="5FDE965C" w:rsidR="00150903" w:rsidRPr="00AA27CC" w:rsidRDefault="00150903">
      <w:pPr>
        <w:rPr>
          <w:sz w:val="21"/>
          <w:szCs w:val="21"/>
        </w:rPr>
      </w:pPr>
    </w:p>
    <w:p w14:paraId="793B40CD" w14:textId="6B0E5B4C" w:rsidR="00150903" w:rsidRPr="00AA27CC" w:rsidRDefault="00150903">
      <w:pPr>
        <w:rPr>
          <w:sz w:val="21"/>
          <w:szCs w:val="21"/>
        </w:rPr>
      </w:pPr>
      <w:r w:rsidRPr="00AA27CC">
        <w:rPr>
          <w:sz w:val="21"/>
          <w:szCs w:val="21"/>
        </w:rPr>
        <w:t>Sheets &amp; Blankets (boy or girl)?</w:t>
      </w:r>
      <w:r w:rsidRPr="00AA27CC">
        <w:rPr>
          <w:sz w:val="21"/>
          <w:szCs w:val="21"/>
        </w:rPr>
        <w:tab/>
      </w:r>
      <w:r w:rsidR="00AA27C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97001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27C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27C59420" w14:textId="356AB9F2" w:rsidR="00150903" w:rsidRPr="00AA27CC" w:rsidRDefault="00150903">
      <w:pPr>
        <w:rPr>
          <w:sz w:val="21"/>
          <w:szCs w:val="21"/>
        </w:rPr>
      </w:pPr>
    </w:p>
    <w:p w14:paraId="5A6C37B4" w14:textId="730CAD88" w:rsidR="00150903" w:rsidRPr="00AA27CC" w:rsidRDefault="00150903">
      <w:pPr>
        <w:rPr>
          <w:sz w:val="21"/>
          <w:szCs w:val="21"/>
        </w:rPr>
      </w:pPr>
      <w:r w:rsidRPr="00AA27CC">
        <w:rPr>
          <w:sz w:val="21"/>
          <w:szCs w:val="21"/>
        </w:rPr>
        <w:t>First size Vests &amp; baby-grows (boy or girl)</w:t>
      </w:r>
      <w:r w:rsidRPr="00AA27C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89077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27C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2AD3C945" w14:textId="57D01056" w:rsidR="00150903" w:rsidRPr="00AA27CC" w:rsidRDefault="00150903">
      <w:pPr>
        <w:rPr>
          <w:sz w:val="21"/>
          <w:szCs w:val="21"/>
        </w:rPr>
      </w:pPr>
    </w:p>
    <w:p w14:paraId="7E5E0970" w14:textId="6B1A6F89" w:rsidR="00150903" w:rsidRPr="00AA27CC" w:rsidRDefault="00150903">
      <w:pPr>
        <w:rPr>
          <w:sz w:val="21"/>
          <w:szCs w:val="21"/>
        </w:rPr>
      </w:pPr>
      <w:r w:rsidRPr="00AA27CC">
        <w:rPr>
          <w:sz w:val="21"/>
          <w:szCs w:val="21"/>
        </w:rPr>
        <w:t>Baby toiletries with nappies (1</w:t>
      </w:r>
      <w:r w:rsidRPr="00AA27CC">
        <w:rPr>
          <w:sz w:val="21"/>
          <w:szCs w:val="21"/>
          <w:vertAlign w:val="superscript"/>
        </w:rPr>
        <w:t>st</w:t>
      </w:r>
      <w:r w:rsidRPr="00AA27CC">
        <w:rPr>
          <w:sz w:val="21"/>
          <w:szCs w:val="21"/>
        </w:rPr>
        <w:t xml:space="preserve"> size)</w:t>
      </w:r>
      <w:r w:rsidR="00AA27CC">
        <w:rPr>
          <w:sz w:val="21"/>
          <w:szCs w:val="21"/>
        </w:rPr>
        <w:tab/>
      </w:r>
      <w:r w:rsidRPr="00AA27C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43398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632" w:rsidRPr="00AA27C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74D5F411" w14:textId="77777777" w:rsidR="00364632" w:rsidRPr="00AA27CC" w:rsidRDefault="00364632">
      <w:pPr>
        <w:rPr>
          <w:sz w:val="21"/>
          <w:szCs w:val="21"/>
        </w:rPr>
      </w:pPr>
    </w:p>
    <w:p w14:paraId="658BA293" w14:textId="7035D81F" w:rsidR="00364632" w:rsidRPr="00AA27CC" w:rsidRDefault="00364632">
      <w:pPr>
        <w:rPr>
          <w:sz w:val="21"/>
          <w:szCs w:val="21"/>
        </w:rPr>
      </w:pPr>
      <w:r w:rsidRPr="00AA27CC">
        <w:rPr>
          <w:sz w:val="21"/>
          <w:szCs w:val="21"/>
        </w:rPr>
        <w:t>Baby bath &amp; changing mat</w:t>
      </w:r>
      <w:r w:rsidRPr="00AA27CC">
        <w:rPr>
          <w:sz w:val="21"/>
          <w:szCs w:val="21"/>
        </w:rPr>
        <w:tab/>
      </w:r>
      <w:r w:rsidR="00AA27CC">
        <w:rPr>
          <w:sz w:val="21"/>
          <w:szCs w:val="21"/>
        </w:rPr>
        <w:tab/>
      </w:r>
      <w:r w:rsidRPr="00AA27C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8322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27C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27CE78D2" w14:textId="77777777" w:rsidR="00364632" w:rsidRPr="00AA27CC" w:rsidRDefault="00364632">
      <w:pPr>
        <w:rPr>
          <w:sz w:val="21"/>
          <w:szCs w:val="21"/>
        </w:rPr>
      </w:pPr>
    </w:p>
    <w:p w14:paraId="6B88BDF6" w14:textId="5CB1191E" w:rsidR="00150903" w:rsidRPr="00AA27CC" w:rsidRDefault="00150903">
      <w:pPr>
        <w:rPr>
          <w:sz w:val="21"/>
          <w:szCs w:val="21"/>
        </w:rPr>
      </w:pPr>
      <w:r w:rsidRPr="00AA27CC">
        <w:rPr>
          <w:sz w:val="21"/>
          <w:szCs w:val="21"/>
        </w:rPr>
        <w:t>First size Clothing (boy or girl)</w:t>
      </w:r>
      <w:r w:rsidRPr="00AA27CC">
        <w:rPr>
          <w:sz w:val="21"/>
          <w:szCs w:val="21"/>
        </w:rPr>
        <w:tab/>
      </w:r>
      <w:r w:rsidR="00AA27CC">
        <w:rPr>
          <w:sz w:val="21"/>
          <w:szCs w:val="21"/>
        </w:rPr>
        <w:tab/>
      </w:r>
      <w:r w:rsidRPr="00AA27C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37447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27C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0418898D" w14:textId="111D777B" w:rsidR="00150903" w:rsidRPr="00AA27CC" w:rsidRDefault="00AA27CC">
      <w:pPr>
        <w:rPr>
          <w:sz w:val="21"/>
          <w:szCs w:val="21"/>
        </w:rPr>
      </w:pPr>
      <w:r>
        <w:rPr>
          <w:sz w:val="21"/>
          <w:szCs w:val="21"/>
        </w:rPr>
        <w:tab/>
      </w:r>
    </w:p>
    <w:p w14:paraId="6CE40F27" w14:textId="327D6C85" w:rsidR="00150903" w:rsidRPr="00AA27CC" w:rsidRDefault="00364632">
      <w:pPr>
        <w:rPr>
          <w:sz w:val="21"/>
          <w:szCs w:val="21"/>
        </w:rPr>
      </w:pPr>
      <w:r w:rsidRPr="00AA27CC">
        <w:rPr>
          <w:sz w:val="21"/>
          <w:szCs w:val="21"/>
        </w:rPr>
        <w:t>Snow-suite (boy or girl)</w:t>
      </w:r>
      <w:r w:rsidRPr="00AA27CC">
        <w:rPr>
          <w:sz w:val="21"/>
          <w:szCs w:val="21"/>
        </w:rPr>
        <w:tab/>
      </w:r>
      <w:r w:rsidRPr="00AA27CC">
        <w:rPr>
          <w:sz w:val="21"/>
          <w:szCs w:val="21"/>
        </w:rPr>
        <w:tab/>
      </w:r>
      <w:r w:rsidR="00AA27CC">
        <w:rPr>
          <w:sz w:val="21"/>
          <w:szCs w:val="21"/>
        </w:rPr>
        <w:tab/>
      </w:r>
      <w:r w:rsidRPr="00AA27C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19738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27C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6ACA3232" w14:textId="69F4A4B2" w:rsidR="00364632" w:rsidRDefault="003646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364632" w14:paraId="6F81926A" w14:textId="77777777" w:rsidTr="001944E8">
        <w:tc>
          <w:tcPr>
            <w:tcW w:w="10768" w:type="dxa"/>
            <w:shd w:val="clear" w:color="auto" w:fill="404040" w:themeFill="text1" w:themeFillTint="BF"/>
          </w:tcPr>
          <w:p w14:paraId="17B40070" w14:textId="39F5C059" w:rsidR="00364632" w:rsidRPr="00364632" w:rsidRDefault="00364632" w:rsidP="00364632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Other items </w:t>
            </w:r>
            <w:r w:rsidR="001944E8">
              <w:rPr>
                <w:b/>
                <w:bCs/>
                <w:color w:val="FFFFFF" w:themeColor="background1"/>
                <w:sz w:val="24"/>
              </w:rPr>
              <w:t>required</w:t>
            </w:r>
          </w:p>
        </w:tc>
      </w:tr>
    </w:tbl>
    <w:p w14:paraId="695F248B" w14:textId="7192AF94" w:rsidR="00364632" w:rsidRDefault="00364632"/>
    <w:p w14:paraId="2366AA7E" w14:textId="5221F7C3" w:rsidR="00364632" w:rsidRPr="00AA27CC" w:rsidRDefault="00364632">
      <w:pPr>
        <w:rPr>
          <w:sz w:val="21"/>
          <w:szCs w:val="21"/>
        </w:rPr>
      </w:pPr>
      <w:r w:rsidRPr="00AA27CC">
        <w:rPr>
          <w:sz w:val="21"/>
          <w:szCs w:val="21"/>
        </w:rPr>
        <w:t>Vests and baby grows (boy or girl) – please state size required</w:t>
      </w:r>
      <w:r w:rsidR="00AA27CC">
        <w:rPr>
          <w:sz w:val="21"/>
          <w:szCs w:val="21"/>
        </w:rPr>
        <w:t xml:space="preserve"> </w:t>
      </w:r>
      <w:r w:rsidRPr="00AA27CC">
        <w:rPr>
          <w:sz w:val="21"/>
          <w:szCs w:val="21"/>
        </w:rPr>
        <w:t>………………………………………</w:t>
      </w:r>
      <w:r w:rsidRPr="00AA27C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42780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27C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68497A8C" w14:textId="793FCC44" w:rsidR="00364632" w:rsidRPr="00AA27CC" w:rsidRDefault="00364632">
      <w:pPr>
        <w:rPr>
          <w:sz w:val="21"/>
          <w:szCs w:val="21"/>
        </w:rPr>
      </w:pPr>
    </w:p>
    <w:p w14:paraId="1F8C366E" w14:textId="14F2B1EA" w:rsidR="00364632" w:rsidRPr="00AA27CC" w:rsidRDefault="00364632">
      <w:pPr>
        <w:rPr>
          <w:sz w:val="21"/>
          <w:szCs w:val="21"/>
        </w:rPr>
      </w:pPr>
      <w:r w:rsidRPr="00AA27CC">
        <w:rPr>
          <w:sz w:val="21"/>
          <w:szCs w:val="21"/>
        </w:rPr>
        <w:t xml:space="preserve">Baby bouncer chair – </w:t>
      </w:r>
      <w:r w:rsidRPr="00AA27CC">
        <w:rPr>
          <w:i/>
          <w:iCs/>
          <w:sz w:val="21"/>
          <w:szCs w:val="21"/>
        </w:rPr>
        <w:t>these have been checked over but parental supervision required</w:t>
      </w:r>
      <w:r w:rsidRPr="00AA27CC">
        <w:rPr>
          <w:sz w:val="21"/>
          <w:szCs w:val="21"/>
        </w:rPr>
        <w:tab/>
      </w:r>
      <w:r w:rsidR="00AA27CC">
        <w:rPr>
          <w:sz w:val="21"/>
          <w:szCs w:val="21"/>
        </w:rPr>
        <w:t xml:space="preserve">  </w:t>
      </w:r>
      <w:r w:rsidRPr="00AA27C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76619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EC0" w:rsidRPr="00AA27C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449D4B46" w14:textId="6A7F200B" w:rsidR="00364632" w:rsidRPr="00AA27CC" w:rsidRDefault="00364632">
      <w:pPr>
        <w:rPr>
          <w:sz w:val="21"/>
          <w:szCs w:val="21"/>
        </w:rPr>
      </w:pPr>
    </w:p>
    <w:p w14:paraId="29FD4081" w14:textId="759F6F19" w:rsidR="00364632" w:rsidRPr="00AA27CC" w:rsidRDefault="00364632">
      <w:pPr>
        <w:rPr>
          <w:sz w:val="21"/>
          <w:szCs w:val="21"/>
        </w:rPr>
      </w:pPr>
      <w:r w:rsidRPr="00AA27CC">
        <w:rPr>
          <w:sz w:val="21"/>
          <w:szCs w:val="21"/>
        </w:rPr>
        <w:t xml:space="preserve">Baby clothes (boy or girl) – please state size required ……………………………………………………….  </w:t>
      </w:r>
      <w:sdt>
        <w:sdtPr>
          <w:rPr>
            <w:sz w:val="21"/>
            <w:szCs w:val="21"/>
          </w:rPr>
          <w:id w:val="28339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27C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087FED65" w14:textId="2583375B" w:rsidR="00364632" w:rsidRPr="00AA27CC" w:rsidRDefault="00364632">
      <w:pPr>
        <w:rPr>
          <w:sz w:val="21"/>
          <w:szCs w:val="21"/>
        </w:rPr>
      </w:pPr>
    </w:p>
    <w:p w14:paraId="35EF611F" w14:textId="17AD50EA" w:rsidR="00A44EC0" w:rsidRPr="00AA27CC" w:rsidRDefault="00A44EC0">
      <w:pPr>
        <w:rPr>
          <w:sz w:val="21"/>
          <w:szCs w:val="21"/>
        </w:rPr>
      </w:pPr>
      <w:r w:rsidRPr="00AA27CC">
        <w:rPr>
          <w:sz w:val="21"/>
          <w:szCs w:val="21"/>
        </w:rPr>
        <w:t>Any other items required (will try our best to obtain these)………………………………………………………</w:t>
      </w:r>
    </w:p>
    <w:p w14:paraId="3617B4D4" w14:textId="5A71EA1B" w:rsidR="00A44EC0" w:rsidRDefault="00A44EC0">
      <w:r>
        <w:t xml:space="preserve"> </w:t>
      </w:r>
    </w:p>
    <w:p w14:paraId="5F2EF1C3" w14:textId="3BDFF313" w:rsidR="00A44EC0" w:rsidRDefault="00A44EC0">
      <w:r>
        <w:t>…………………………………………………………………………………………………………………………………………..</w:t>
      </w:r>
    </w:p>
    <w:p w14:paraId="197CF180" w14:textId="69498DEB" w:rsidR="00A44EC0" w:rsidRDefault="00A44EC0"/>
    <w:p w14:paraId="45D66915" w14:textId="607D505A" w:rsidR="00A44EC0" w:rsidRDefault="00A44EC0">
      <w:r>
        <w:t>…………………………………………………………………………………………………………………………………………..</w:t>
      </w:r>
    </w:p>
    <w:p w14:paraId="42808794" w14:textId="57DE0E68" w:rsidR="00A44EC0" w:rsidRDefault="00A44EC0"/>
    <w:p w14:paraId="7CDB9D38" w14:textId="102B6DB3" w:rsidR="00A44EC0" w:rsidRDefault="00A44EC0"/>
    <w:p w14:paraId="15755419" w14:textId="1EBE8F92" w:rsidR="00A44EC0" w:rsidRPr="00AA27CC" w:rsidRDefault="00A44EC0">
      <w:pPr>
        <w:rPr>
          <w:sz w:val="22"/>
          <w:szCs w:val="22"/>
        </w:rPr>
      </w:pPr>
      <w:r w:rsidRPr="00AA27CC">
        <w:rPr>
          <w:sz w:val="22"/>
          <w:szCs w:val="22"/>
        </w:rPr>
        <w:t xml:space="preserve">Please e-mail completed form to </w:t>
      </w:r>
      <w:hyperlink r:id="rId13" w:history="1">
        <w:r w:rsidRPr="00AA27CC">
          <w:rPr>
            <w:rStyle w:val="Hyperlink"/>
            <w:sz w:val="22"/>
            <w:szCs w:val="22"/>
          </w:rPr>
          <w:t>betheltrustpt@gmail.com</w:t>
        </w:r>
      </w:hyperlink>
      <w:r w:rsidR="001944E8" w:rsidRPr="00AA27CC">
        <w:rPr>
          <w:rStyle w:val="Hyperlink"/>
          <w:sz w:val="22"/>
          <w:szCs w:val="22"/>
        </w:rPr>
        <w:t xml:space="preserve">   </w:t>
      </w:r>
    </w:p>
    <w:sectPr w:rsidR="00A44EC0" w:rsidRPr="00AA27CC" w:rsidSect="001944E8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B8A5A" w14:textId="77777777" w:rsidR="00F35DD8" w:rsidRDefault="00F35DD8" w:rsidP="00176E67">
      <w:r>
        <w:separator/>
      </w:r>
    </w:p>
  </w:endnote>
  <w:endnote w:type="continuationSeparator" w:id="0">
    <w:p w14:paraId="1B87D23C" w14:textId="77777777" w:rsidR="00F35DD8" w:rsidRDefault="00F35DD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812CC" w14:textId="66E44776" w:rsidR="001944E8" w:rsidRPr="001944E8" w:rsidRDefault="00AA27CC" w:rsidP="001944E8">
    <w:pPr>
      <w:pStyle w:val="Footer"/>
      <w:jc w:val="center"/>
      <w:rPr>
        <w:b/>
        <w:bCs/>
        <w:i/>
        <w:iCs/>
      </w:rPr>
    </w:pPr>
    <w:r>
      <w:rPr>
        <w:b/>
        <w:bCs/>
        <w:i/>
        <w:iCs/>
      </w:rPr>
      <w:t xml:space="preserve">Bethel Trust Port Talbot Registered </w:t>
    </w:r>
    <w:r w:rsidR="001944E8" w:rsidRPr="001944E8">
      <w:rPr>
        <w:b/>
        <w:bCs/>
        <w:i/>
        <w:iCs/>
      </w:rPr>
      <w:t>Charity No:  1157288</w:t>
    </w:r>
  </w:p>
  <w:p w14:paraId="64721401" w14:textId="78B46B5F" w:rsidR="00176E67" w:rsidRPr="001944E8" w:rsidRDefault="00176E67">
    <w:pPr>
      <w:pStyle w:val="Footer"/>
      <w:jc w:val="center"/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D44EB" w14:textId="77777777" w:rsidR="00F35DD8" w:rsidRDefault="00F35DD8" w:rsidP="00176E67">
      <w:r>
        <w:separator/>
      </w:r>
    </w:p>
  </w:footnote>
  <w:footnote w:type="continuationSeparator" w:id="0">
    <w:p w14:paraId="684114DB" w14:textId="77777777" w:rsidR="00F35DD8" w:rsidRDefault="00F35DD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A18E3" w14:textId="75653796" w:rsidR="001944E8" w:rsidRDefault="001944E8">
    <w:pPr>
      <w:pStyle w:val="Header"/>
    </w:pPr>
    <w:r>
      <w:t>Contact 01639 697077</w:t>
    </w:r>
    <w:r>
      <w:tab/>
      <w:t xml:space="preserve">                                                                                                                Web</w:t>
    </w:r>
    <w:r w:rsidR="00AA27CC">
      <w:t>si</w:t>
    </w:r>
    <w:r>
      <w:t xml:space="preserve">te:  </w:t>
    </w:r>
    <w:hyperlink r:id="rId1" w:history="1">
      <w:r w:rsidRPr="00192790">
        <w:rPr>
          <w:rStyle w:val="Hyperlink"/>
        </w:rPr>
        <w:t>www.betheltrustpt.co.uk</w:t>
      </w:r>
    </w:hyperlink>
  </w:p>
  <w:p w14:paraId="45E5FCA1" w14:textId="77777777" w:rsidR="001944E8" w:rsidRDefault="001944E8">
    <w:pPr>
      <w:pStyle w:val="Header"/>
    </w:pPr>
  </w:p>
  <w:p w14:paraId="66DEB83A" w14:textId="77777777" w:rsidR="001944E8" w:rsidRDefault="00194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7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0903"/>
    <w:rsid w:val="00176E67"/>
    <w:rsid w:val="00180664"/>
    <w:rsid w:val="001903F7"/>
    <w:rsid w:val="0019395E"/>
    <w:rsid w:val="001944E8"/>
    <w:rsid w:val="001D6B76"/>
    <w:rsid w:val="00211828"/>
    <w:rsid w:val="00215E76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2059"/>
    <w:rsid w:val="00330050"/>
    <w:rsid w:val="00335259"/>
    <w:rsid w:val="00364632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3589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1E37"/>
    <w:rsid w:val="009976D9"/>
    <w:rsid w:val="00997A3E"/>
    <w:rsid w:val="009A12D5"/>
    <w:rsid w:val="009A4EA3"/>
    <w:rsid w:val="009A55DC"/>
    <w:rsid w:val="009C220D"/>
    <w:rsid w:val="009F1095"/>
    <w:rsid w:val="00A211B2"/>
    <w:rsid w:val="00A2727E"/>
    <w:rsid w:val="00A35524"/>
    <w:rsid w:val="00A44EC0"/>
    <w:rsid w:val="00A60C9E"/>
    <w:rsid w:val="00A74F99"/>
    <w:rsid w:val="00A82BA3"/>
    <w:rsid w:val="00A94ACC"/>
    <w:rsid w:val="00AA27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05AB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1991"/>
    <w:rsid w:val="00F35DD8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DF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215E7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44E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EC0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A44EC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E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EC0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A44E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4EC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E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215E7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44E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EC0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A44EC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E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EC0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A44E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44EC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etheltrustpt@gmail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heltrustpt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903EA5-3725-4194-9675-9C6E804C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Jules</dc:creator>
  <cp:lastModifiedBy>My Laptop</cp:lastModifiedBy>
  <cp:revision>2</cp:revision>
  <cp:lastPrinted>2022-03-03T18:55:00Z</cp:lastPrinted>
  <dcterms:created xsi:type="dcterms:W3CDTF">2022-03-07T09:29:00Z</dcterms:created>
  <dcterms:modified xsi:type="dcterms:W3CDTF">2022-03-07T09:29:00Z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